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63" w:rsidRPr="00D06A8C" w:rsidRDefault="00850B63" w:rsidP="00D06A8C">
      <w:pPr>
        <w:widowControl w:val="0"/>
        <w:autoSpaceDE w:val="0"/>
        <w:autoSpaceDN w:val="0"/>
        <w:adjustRightInd w:val="0"/>
        <w:ind w:left="567" w:firstLine="284"/>
        <w:jc w:val="right"/>
        <w:outlineLvl w:val="1"/>
        <w:rPr>
          <w:sz w:val="28"/>
          <w:szCs w:val="28"/>
        </w:rPr>
      </w:pPr>
      <w:r w:rsidRPr="00D06A8C">
        <w:rPr>
          <w:sz w:val="28"/>
          <w:szCs w:val="28"/>
        </w:rPr>
        <w:t>Приложение 1</w:t>
      </w:r>
    </w:p>
    <w:p w:rsidR="00850B63" w:rsidRPr="00D06A8C" w:rsidRDefault="00850B63" w:rsidP="00D06A8C">
      <w:pPr>
        <w:widowControl w:val="0"/>
        <w:autoSpaceDE w:val="0"/>
        <w:autoSpaceDN w:val="0"/>
        <w:adjustRightInd w:val="0"/>
        <w:ind w:left="567" w:firstLine="284"/>
        <w:jc w:val="right"/>
        <w:rPr>
          <w:sz w:val="28"/>
          <w:szCs w:val="28"/>
        </w:rPr>
      </w:pPr>
      <w:r w:rsidRPr="00D06A8C">
        <w:rPr>
          <w:sz w:val="28"/>
          <w:szCs w:val="28"/>
        </w:rPr>
        <w:t>к Положению</w:t>
      </w:r>
    </w:p>
    <w:p w:rsidR="00850B63" w:rsidRPr="00D06A8C" w:rsidRDefault="00850B63" w:rsidP="00D06A8C">
      <w:pPr>
        <w:widowControl w:val="0"/>
        <w:autoSpaceDE w:val="0"/>
        <w:autoSpaceDN w:val="0"/>
        <w:adjustRightInd w:val="0"/>
        <w:ind w:left="567" w:firstLine="284"/>
        <w:jc w:val="right"/>
        <w:rPr>
          <w:sz w:val="28"/>
          <w:szCs w:val="28"/>
        </w:rPr>
      </w:pPr>
      <w:r w:rsidRPr="00D06A8C">
        <w:rPr>
          <w:sz w:val="28"/>
          <w:szCs w:val="28"/>
        </w:rPr>
        <w:t>о международном молодежном форуме «Байкал»</w:t>
      </w:r>
    </w:p>
    <w:p w:rsidR="00850B63" w:rsidRPr="00D06A8C" w:rsidRDefault="00850B63" w:rsidP="00D06A8C">
      <w:pPr>
        <w:pStyle w:val="Default"/>
        <w:ind w:left="567" w:firstLine="284"/>
        <w:jc w:val="right"/>
        <w:rPr>
          <w:b/>
          <w:sz w:val="28"/>
          <w:szCs w:val="28"/>
        </w:rPr>
      </w:pPr>
    </w:p>
    <w:p w:rsidR="009D0B0E" w:rsidRPr="00D06A8C" w:rsidRDefault="009D0B0E" w:rsidP="00D06A8C">
      <w:pPr>
        <w:pStyle w:val="Default"/>
        <w:ind w:left="567" w:firstLine="284"/>
        <w:jc w:val="center"/>
        <w:rPr>
          <w:b/>
          <w:sz w:val="28"/>
          <w:szCs w:val="28"/>
        </w:rPr>
      </w:pPr>
      <w:r w:rsidRPr="00D06A8C">
        <w:rPr>
          <w:b/>
          <w:sz w:val="28"/>
          <w:szCs w:val="28"/>
        </w:rPr>
        <w:t>СОГЛА</w:t>
      </w:r>
      <w:r w:rsidR="004D58FE" w:rsidRPr="00D06A8C">
        <w:rPr>
          <w:b/>
          <w:sz w:val="28"/>
          <w:szCs w:val="28"/>
        </w:rPr>
        <w:t>С</w:t>
      </w:r>
      <w:r w:rsidRPr="00D06A8C">
        <w:rPr>
          <w:b/>
          <w:sz w:val="28"/>
          <w:szCs w:val="28"/>
        </w:rPr>
        <w:t>ИЕ</w:t>
      </w:r>
    </w:p>
    <w:p w:rsidR="009D0B0E" w:rsidRPr="00D06A8C" w:rsidRDefault="004D58FE" w:rsidP="00D06A8C">
      <w:pPr>
        <w:pStyle w:val="Default"/>
        <w:ind w:left="567" w:firstLine="284"/>
        <w:jc w:val="center"/>
        <w:rPr>
          <w:b/>
          <w:sz w:val="28"/>
          <w:szCs w:val="28"/>
        </w:rPr>
      </w:pPr>
      <w:r w:rsidRPr="00D06A8C">
        <w:rPr>
          <w:b/>
          <w:sz w:val="28"/>
          <w:szCs w:val="28"/>
        </w:rPr>
        <w:t>участника</w:t>
      </w:r>
      <w:r w:rsidR="00333510" w:rsidRPr="00D06A8C">
        <w:rPr>
          <w:b/>
          <w:sz w:val="28"/>
          <w:szCs w:val="28"/>
        </w:rPr>
        <w:t xml:space="preserve"> Меж</w:t>
      </w:r>
      <w:r w:rsidR="00280497" w:rsidRPr="00D06A8C">
        <w:rPr>
          <w:b/>
          <w:sz w:val="28"/>
          <w:szCs w:val="28"/>
        </w:rPr>
        <w:t>дународного</w:t>
      </w:r>
      <w:r w:rsidR="00333510" w:rsidRPr="00D06A8C">
        <w:rPr>
          <w:b/>
          <w:sz w:val="28"/>
          <w:szCs w:val="28"/>
        </w:rPr>
        <w:t xml:space="preserve"> молодежного </w:t>
      </w:r>
      <w:r w:rsidRPr="00D06A8C">
        <w:rPr>
          <w:b/>
          <w:sz w:val="28"/>
          <w:szCs w:val="28"/>
        </w:rPr>
        <w:t>форума</w:t>
      </w:r>
      <w:r w:rsidR="00333510" w:rsidRPr="00D06A8C">
        <w:rPr>
          <w:b/>
          <w:sz w:val="28"/>
          <w:szCs w:val="28"/>
        </w:rPr>
        <w:t xml:space="preserve"> «Байкал»</w:t>
      </w:r>
      <w:r w:rsidRPr="00D06A8C">
        <w:rPr>
          <w:b/>
          <w:sz w:val="28"/>
          <w:szCs w:val="28"/>
        </w:rPr>
        <w:t xml:space="preserve"> соблюдать правила пребывания на форуме</w:t>
      </w:r>
    </w:p>
    <w:p w:rsidR="00397CB2" w:rsidRPr="00D06A8C" w:rsidRDefault="00397CB2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Я,</w:t>
      </w:r>
      <w:r w:rsidR="009D0B0E" w:rsidRPr="00D06A8C">
        <w:rPr>
          <w:sz w:val="28"/>
          <w:szCs w:val="28"/>
        </w:rPr>
        <w:t>__________</w:t>
      </w:r>
      <w:r w:rsidR="00D06A8C">
        <w:rPr>
          <w:sz w:val="28"/>
          <w:szCs w:val="28"/>
        </w:rPr>
        <w:t>____________________________________</w:t>
      </w:r>
      <w:r w:rsidR="00D06A8C">
        <w:rPr>
          <w:sz w:val="28"/>
          <w:szCs w:val="28"/>
        </w:rPr>
        <w:br/>
      </w:r>
      <w:r w:rsidRPr="00D06A8C">
        <w:rPr>
          <w:sz w:val="28"/>
          <w:szCs w:val="28"/>
        </w:rPr>
        <w:t>проживающий по адресу:</w:t>
      </w:r>
      <w:r w:rsidR="00D06A8C">
        <w:rPr>
          <w:sz w:val="28"/>
          <w:szCs w:val="28"/>
        </w:rPr>
        <w:t xml:space="preserve"> __________________________</w:t>
      </w:r>
    </w:p>
    <w:p w:rsidR="006F74AB" w:rsidRDefault="006F74AB" w:rsidP="00D06A8C">
      <w:pPr>
        <w:pStyle w:val="Default"/>
        <w:ind w:left="567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даю своё согласие на соблюдение всех нижеперечисленных правил пребывания на территории международного молодежного форума «Байкал».</w:t>
      </w:r>
    </w:p>
    <w:p w:rsidR="00C326C1" w:rsidRPr="00D06A8C" w:rsidRDefault="009D0B0E" w:rsidP="00D06A8C">
      <w:pPr>
        <w:pStyle w:val="Default"/>
        <w:ind w:left="567" w:firstLine="284"/>
        <w:jc w:val="center"/>
        <w:rPr>
          <w:b/>
          <w:sz w:val="28"/>
          <w:szCs w:val="28"/>
        </w:rPr>
      </w:pPr>
      <w:r w:rsidRPr="00D06A8C">
        <w:rPr>
          <w:b/>
          <w:sz w:val="28"/>
          <w:szCs w:val="28"/>
          <w:lang w:val="en-US"/>
        </w:rPr>
        <w:t>I</w:t>
      </w:r>
      <w:r w:rsidR="00333510" w:rsidRPr="00D06A8C">
        <w:rPr>
          <w:b/>
          <w:sz w:val="28"/>
          <w:szCs w:val="28"/>
        </w:rPr>
        <w:t>.</w:t>
      </w:r>
      <w:r w:rsidRPr="00D06A8C">
        <w:rPr>
          <w:b/>
          <w:sz w:val="28"/>
          <w:szCs w:val="28"/>
        </w:rPr>
        <w:t xml:space="preserve"> </w:t>
      </w:r>
      <w:r w:rsidR="00C326C1" w:rsidRPr="00D06A8C">
        <w:rPr>
          <w:b/>
          <w:sz w:val="28"/>
          <w:szCs w:val="28"/>
        </w:rPr>
        <w:t>ПРАВИЛА ПРЕБЫВАНИЯ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b/>
          <w:sz w:val="28"/>
          <w:szCs w:val="28"/>
        </w:rPr>
        <w:t>1.1. Общие положения</w:t>
      </w:r>
    </w:p>
    <w:p w:rsidR="00C326C1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  <w:rtl/>
        </w:rPr>
      </w:pPr>
      <w:r w:rsidRPr="00D06A8C">
        <w:rPr>
          <w:sz w:val="28"/>
          <w:szCs w:val="28"/>
        </w:rPr>
        <w:t>1.1.</w:t>
      </w:r>
      <w:r w:rsidR="009D0B0E" w:rsidRPr="00D06A8C">
        <w:rPr>
          <w:sz w:val="28"/>
          <w:szCs w:val="28"/>
        </w:rPr>
        <w:t>1.</w:t>
      </w:r>
      <w:r w:rsidRPr="00D06A8C">
        <w:rPr>
          <w:sz w:val="28"/>
          <w:szCs w:val="28"/>
        </w:rPr>
        <w:t xml:space="preserve"> Все граждане, находящиеся на территории </w:t>
      </w:r>
      <w:r w:rsidR="00333510" w:rsidRPr="00D06A8C">
        <w:rPr>
          <w:sz w:val="28"/>
          <w:szCs w:val="28"/>
        </w:rPr>
        <w:t>Меж</w:t>
      </w:r>
      <w:r w:rsidR="00280497" w:rsidRPr="00D06A8C">
        <w:rPr>
          <w:sz w:val="28"/>
          <w:szCs w:val="28"/>
        </w:rPr>
        <w:t>дународного</w:t>
      </w:r>
      <w:r w:rsidR="00333510" w:rsidRPr="00D06A8C">
        <w:rPr>
          <w:sz w:val="28"/>
          <w:szCs w:val="28"/>
        </w:rPr>
        <w:t xml:space="preserve"> молодежного </w:t>
      </w:r>
      <w:r w:rsidR="004D58FE" w:rsidRPr="00D06A8C">
        <w:rPr>
          <w:sz w:val="28"/>
          <w:szCs w:val="28"/>
        </w:rPr>
        <w:t xml:space="preserve">форума </w:t>
      </w:r>
      <w:r w:rsidR="00333510" w:rsidRPr="00D06A8C">
        <w:rPr>
          <w:sz w:val="28"/>
          <w:szCs w:val="28"/>
        </w:rPr>
        <w:t>«Байкал»</w:t>
      </w:r>
      <w:r w:rsidRPr="00D06A8C">
        <w:rPr>
          <w:sz w:val="28"/>
          <w:szCs w:val="28"/>
        </w:rPr>
        <w:t xml:space="preserve"> (далее - </w:t>
      </w:r>
      <w:r w:rsidR="004D58FE" w:rsidRPr="00D06A8C">
        <w:rPr>
          <w:sz w:val="28"/>
          <w:szCs w:val="28"/>
        </w:rPr>
        <w:t>форум</w:t>
      </w:r>
      <w:r w:rsidRPr="00D06A8C">
        <w:rPr>
          <w:sz w:val="28"/>
          <w:szCs w:val="28"/>
        </w:rPr>
        <w:t xml:space="preserve">), обязаны знать и соблюдать «Правила пребывания </w:t>
      </w:r>
      <w:r w:rsidR="004D58FE" w:rsidRPr="00D06A8C">
        <w:rPr>
          <w:sz w:val="28"/>
          <w:szCs w:val="28"/>
        </w:rPr>
        <w:t>на форуме</w:t>
      </w:r>
      <w:r w:rsidRPr="00D06A8C">
        <w:rPr>
          <w:sz w:val="28"/>
          <w:szCs w:val="28"/>
        </w:rPr>
        <w:t>» (далее - Правила).</w:t>
      </w:r>
    </w:p>
    <w:p w:rsidR="00C326C1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9D0B0E" w:rsidRPr="00D06A8C">
        <w:rPr>
          <w:sz w:val="28"/>
          <w:szCs w:val="28"/>
        </w:rPr>
        <w:t>1.</w:t>
      </w:r>
      <w:r w:rsidRPr="00D06A8C">
        <w:rPr>
          <w:sz w:val="28"/>
          <w:szCs w:val="28"/>
        </w:rPr>
        <w:t xml:space="preserve">2. Участники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распределяются по </w:t>
      </w:r>
      <w:r w:rsidR="00CF7F57" w:rsidRPr="00D06A8C">
        <w:rPr>
          <w:sz w:val="28"/>
          <w:szCs w:val="28"/>
        </w:rPr>
        <w:t>командам</w:t>
      </w:r>
      <w:r w:rsidRPr="00D06A8C">
        <w:rPr>
          <w:sz w:val="28"/>
          <w:szCs w:val="28"/>
        </w:rPr>
        <w:t xml:space="preserve">. За каждой группой закрепляется </w:t>
      </w:r>
      <w:r w:rsidR="00E9235F" w:rsidRPr="00D06A8C">
        <w:rPr>
          <w:sz w:val="28"/>
          <w:szCs w:val="28"/>
        </w:rPr>
        <w:t xml:space="preserve">куратор </w:t>
      </w:r>
      <w:r w:rsidR="00CF7F57" w:rsidRPr="00D06A8C">
        <w:rPr>
          <w:sz w:val="28"/>
          <w:szCs w:val="28"/>
        </w:rPr>
        <w:t>команды</w:t>
      </w:r>
      <w:r w:rsidR="003F3419" w:rsidRPr="00D06A8C">
        <w:rPr>
          <w:sz w:val="28"/>
          <w:szCs w:val="28"/>
        </w:rPr>
        <w:t xml:space="preserve"> (</w:t>
      </w:r>
      <w:r w:rsidR="00E9235F" w:rsidRPr="00D06A8C">
        <w:rPr>
          <w:sz w:val="28"/>
          <w:szCs w:val="28"/>
        </w:rPr>
        <w:t>игротехник</w:t>
      </w:r>
      <w:r w:rsidR="003F3419" w:rsidRPr="00D06A8C">
        <w:rPr>
          <w:sz w:val="28"/>
          <w:szCs w:val="28"/>
        </w:rPr>
        <w:t>)</w:t>
      </w:r>
      <w:r w:rsidRPr="00D06A8C">
        <w:rPr>
          <w:sz w:val="28"/>
          <w:szCs w:val="28"/>
        </w:rPr>
        <w:t>.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b/>
          <w:bCs/>
          <w:sz w:val="28"/>
          <w:szCs w:val="28"/>
        </w:rPr>
      </w:pPr>
      <w:r w:rsidRPr="00D06A8C">
        <w:rPr>
          <w:b/>
          <w:bCs/>
          <w:sz w:val="28"/>
          <w:szCs w:val="28"/>
        </w:rPr>
        <w:t>1.</w:t>
      </w:r>
      <w:r w:rsidR="00C326C1" w:rsidRPr="00D06A8C">
        <w:rPr>
          <w:b/>
          <w:bCs/>
          <w:sz w:val="28"/>
          <w:szCs w:val="28"/>
        </w:rPr>
        <w:t xml:space="preserve">2. </w:t>
      </w:r>
      <w:r w:rsidRPr="00D06A8C">
        <w:rPr>
          <w:b/>
          <w:bCs/>
          <w:sz w:val="28"/>
          <w:szCs w:val="28"/>
        </w:rPr>
        <w:t xml:space="preserve">Проживание на территории </w:t>
      </w:r>
      <w:r w:rsidR="004D58FE" w:rsidRPr="00D06A8C">
        <w:rPr>
          <w:b/>
          <w:bCs/>
          <w:sz w:val="28"/>
          <w:szCs w:val="28"/>
        </w:rPr>
        <w:t>проведения форума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2.1. На территории </w:t>
      </w:r>
      <w:r w:rsidR="004D58FE" w:rsidRPr="00D06A8C">
        <w:rPr>
          <w:sz w:val="28"/>
          <w:szCs w:val="28"/>
        </w:rPr>
        <w:t>проведения форума</w:t>
      </w:r>
      <w:r w:rsidR="00C326C1" w:rsidRPr="00D06A8C">
        <w:rPr>
          <w:sz w:val="28"/>
          <w:szCs w:val="28"/>
        </w:rPr>
        <w:t xml:space="preserve"> запрещается: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приносить, хранить, употреблять и распространять наркотические вещества и любые спиртные напитки (включая пиво);</w:t>
      </w:r>
      <w:r w:rsidR="007C768D" w:rsidRPr="00D06A8C">
        <w:rPr>
          <w:sz w:val="28"/>
          <w:szCs w:val="28"/>
        </w:rPr>
        <w:t xml:space="preserve"> </w:t>
      </w:r>
      <w:r w:rsidRPr="00D06A8C">
        <w:rPr>
          <w:sz w:val="28"/>
          <w:szCs w:val="28"/>
        </w:rPr>
        <w:t xml:space="preserve"> находится в состоянии алкогольного опьянения, наркотического состояния;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проносить и хранить средства индивидуальной защиты, в т.ч. газовые баллончики и травматическое оружие;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изменять местонахождение оборудования на мероприятиях, проводимых </w:t>
      </w:r>
      <w:r w:rsidR="004D58FE" w:rsidRPr="00D06A8C">
        <w:rPr>
          <w:sz w:val="28"/>
          <w:szCs w:val="28"/>
        </w:rPr>
        <w:t>в рамках 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мешать участию в </w:t>
      </w:r>
      <w:r w:rsidR="004D58FE" w:rsidRPr="00D06A8C">
        <w:rPr>
          <w:sz w:val="28"/>
          <w:szCs w:val="28"/>
        </w:rPr>
        <w:t>форуме</w:t>
      </w:r>
      <w:r w:rsidRPr="00D06A8C">
        <w:rPr>
          <w:sz w:val="28"/>
          <w:szCs w:val="28"/>
        </w:rPr>
        <w:t xml:space="preserve"> других участников, делегаций и команд;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курить на территории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(за исключением специально отведённых мест для курения);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размещаться без разрешения администрации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пользоваться открытым огнем, разводить костры и использовать приборы с открытым огнем без разрешения администрации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4D58FE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портить и уничтожать зеленые насаждения, природные и архитектурные памятники на территории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и прилегающей к ней территории;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употреблять ненормативную лексику;</w:t>
      </w:r>
      <w:r w:rsidR="007C768D" w:rsidRPr="00D06A8C">
        <w:rPr>
          <w:sz w:val="28"/>
          <w:szCs w:val="28"/>
        </w:rPr>
        <w:t xml:space="preserve"> </w:t>
      </w:r>
    </w:p>
    <w:p w:rsidR="00CF7F57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провозить на территорию домашних питомцев без специального разрешения администрации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C326C1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нарушать нормы поведения в общественных местах.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2.2. Участники </w:t>
      </w:r>
      <w:r w:rsidR="004D58FE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обязаны: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быть взаимно вежливыми;</w:t>
      </w:r>
      <w:r w:rsidR="007C768D" w:rsidRPr="00D06A8C">
        <w:rPr>
          <w:sz w:val="28"/>
          <w:szCs w:val="28"/>
        </w:rPr>
        <w:t xml:space="preserve"> 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присутствовать на обязательных мероприятиях, проводимых </w:t>
      </w:r>
      <w:r w:rsidR="009D0E0C" w:rsidRPr="00D06A8C">
        <w:rPr>
          <w:sz w:val="28"/>
          <w:szCs w:val="28"/>
        </w:rPr>
        <w:t>в</w:t>
      </w:r>
      <w:r w:rsidR="004D58FE" w:rsidRPr="00D06A8C">
        <w:rPr>
          <w:sz w:val="28"/>
          <w:szCs w:val="28"/>
        </w:rPr>
        <w:t xml:space="preserve"> рамках форума</w:t>
      </w:r>
      <w:r w:rsidRPr="00D06A8C">
        <w:rPr>
          <w:sz w:val="28"/>
          <w:szCs w:val="28"/>
        </w:rPr>
        <w:t xml:space="preserve"> (зарядка, </w:t>
      </w:r>
      <w:r w:rsidR="009D0E0C" w:rsidRPr="00D06A8C">
        <w:rPr>
          <w:sz w:val="28"/>
          <w:szCs w:val="28"/>
        </w:rPr>
        <w:t xml:space="preserve">утреннее построение, </w:t>
      </w:r>
      <w:r w:rsidR="004D58FE" w:rsidRPr="00D06A8C">
        <w:rPr>
          <w:sz w:val="28"/>
          <w:szCs w:val="28"/>
        </w:rPr>
        <w:t>образовательные мероприятия и другие мероприятия в рамках форума</w:t>
      </w:r>
      <w:r w:rsidRPr="00D06A8C">
        <w:rPr>
          <w:sz w:val="28"/>
          <w:szCs w:val="28"/>
        </w:rPr>
        <w:t>);</w:t>
      </w:r>
      <w:r w:rsidR="007C768D" w:rsidRPr="00D06A8C">
        <w:rPr>
          <w:sz w:val="28"/>
          <w:szCs w:val="28"/>
        </w:rPr>
        <w:t xml:space="preserve"> 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lastRenderedPageBreak/>
        <w:t xml:space="preserve">• выполнять распоряжения </w:t>
      </w:r>
      <w:r w:rsidR="00CF7F57" w:rsidRPr="00D06A8C">
        <w:rPr>
          <w:sz w:val="28"/>
          <w:szCs w:val="28"/>
        </w:rPr>
        <w:t>куратора</w:t>
      </w:r>
      <w:r w:rsidR="000443A4" w:rsidRPr="00D06A8C">
        <w:rPr>
          <w:sz w:val="28"/>
          <w:szCs w:val="28"/>
        </w:rPr>
        <w:t>,</w:t>
      </w:r>
      <w:r w:rsidR="00CF7F57" w:rsidRPr="00D06A8C">
        <w:rPr>
          <w:sz w:val="28"/>
          <w:szCs w:val="28"/>
        </w:rPr>
        <w:t xml:space="preserve"> </w:t>
      </w:r>
      <w:r w:rsidR="003F3419" w:rsidRPr="00D06A8C">
        <w:rPr>
          <w:sz w:val="28"/>
          <w:szCs w:val="28"/>
        </w:rPr>
        <w:t>организаторов</w:t>
      </w:r>
      <w:r w:rsidR="00CF7F57" w:rsidRPr="00D06A8C">
        <w:rPr>
          <w:sz w:val="28"/>
          <w:szCs w:val="28"/>
        </w:rPr>
        <w:t xml:space="preserve"> и</w:t>
      </w:r>
      <w:r w:rsidR="003F3419" w:rsidRPr="00D06A8C">
        <w:rPr>
          <w:sz w:val="28"/>
          <w:szCs w:val="28"/>
        </w:rPr>
        <w:t xml:space="preserve"> администрации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, связанные с организацией проживания, дисциплиной, дежурствами и выполнением программы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постоянно носить бейдж, выданный администрацией </w:t>
      </w:r>
      <w:r w:rsidR="004D58FE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31038B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соблюдать правила личной гигиены</w:t>
      </w:r>
      <w:r w:rsidR="006B4A98"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31038B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соблюдать меры безопасности при пользовании острыми предметами, специальным снаряжением, открытым огнем;</w:t>
      </w:r>
      <w:r w:rsidR="007C768D" w:rsidRPr="00D06A8C">
        <w:rPr>
          <w:sz w:val="28"/>
          <w:szCs w:val="28"/>
        </w:rPr>
        <w:t xml:space="preserve"> 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не употреблять в пищу испорченные продукты, дикорастущие растения, не пить загрязненную и некипяченую воду;</w:t>
      </w:r>
      <w:r w:rsidR="007C768D" w:rsidRPr="00D06A8C">
        <w:rPr>
          <w:sz w:val="28"/>
          <w:szCs w:val="28"/>
        </w:rPr>
        <w:t xml:space="preserve"> 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справлять естественные надобности в отведенных для этого местах;</w:t>
      </w:r>
      <w:r w:rsidR="007C768D" w:rsidRPr="00D06A8C">
        <w:rPr>
          <w:sz w:val="28"/>
          <w:szCs w:val="28"/>
        </w:rPr>
        <w:t xml:space="preserve"> 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• </w:t>
      </w:r>
      <w:r w:rsidR="000443A4" w:rsidRPr="00D06A8C">
        <w:rPr>
          <w:sz w:val="28"/>
          <w:szCs w:val="28"/>
        </w:rPr>
        <w:t xml:space="preserve">не </w:t>
      </w:r>
      <w:r w:rsidR="006B4A98" w:rsidRPr="00D06A8C">
        <w:rPr>
          <w:sz w:val="28"/>
          <w:szCs w:val="28"/>
        </w:rPr>
        <w:t>совершать действия, вызывающие шум в</w:t>
      </w:r>
      <w:r w:rsidRPr="00D06A8C">
        <w:rPr>
          <w:sz w:val="28"/>
          <w:szCs w:val="28"/>
        </w:rPr>
        <w:t xml:space="preserve"> </w:t>
      </w:r>
      <w:r w:rsidR="006B4A98" w:rsidRPr="00D06A8C">
        <w:rPr>
          <w:sz w:val="28"/>
          <w:szCs w:val="28"/>
        </w:rPr>
        <w:t>ночное время:</w:t>
      </w:r>
      <w:r w:rsidRPr="00D06A8C">
        <w:rPr>
          <w:sz w:val="28"/>
          <w:szCs w:val="28"/>
        </w:rPr>
        <w:t xml:space="preserve"> громко разгова</w:t>
      </w:r>
      <w:r w:rsidR="006B4A98" w:rsidRPr="00D06A8C">
        <w:rPr>
          <w:sz w:val="28"/>
          <w:szCs w:val="28"/>
        </w:rPr>
        <w:t>ривать, петь, играть на гитаре;</w:t>
      </w:r>
    </w:p>
    <w:p w:rsidR="00E9235F" w:rsidRPr="00D06A8C" w:rsidRDefault="00E9235F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б</w:t>
      </w:r>
      <w:r w:rsidR="003F3419" w:rsidRPr="00D06A8C">
        <w:rPr>
          <w:sz w:val="28"/>
          <w:szCs w:val="28"/>
        </w:rPr>
        <w:t xml:space="preserve">ережно относиться к имуществу администрации </w:t>
      </w:r>
      <w:r w:rsidR="006B4A98" w:rsidRPr="00D06A8C">
        <w:rPr>
          <w:sz w:val="28"/>
          <w:szCs w:val="28"/>
        </w:rPr>
        <w:t>форума</w:t>
      </w:r>
      <w:r w:rsidR="003F3419" w:rsidRPr="00D06A8C">
        <w:rPr>
          <w:sz w:val="28"/>
          <w:szCs w:val="28"/>
        </w:rPr>
        <w:t>. В случае порчи или утраты, возместить администрации причиненный ущерб;</w:t>
      </w:r>
      <w:r w:rsidR="007C768D" w:rsidRPr="00D06A8C">
        <w:rPr>
          <w:sz w:val="28"/>
          <w:szCs w:val="28"/>
        </w:rPr>
        <w:t xml:space="preserve"> </w:t>
      </w:r>
    </w:p>
    <w:p w:rsidR="003F3419" w:rsidRPr="00D06A8C" w:rsidRDefault="00E9235F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з</w:t>
      </w:r>
      <w:r w:rsidR="003F3419" w:rsidRPr="00D06A8C">
        <w:rPr>
          <w:sz w:val="28"/>
          <w:szCs w:val="28"/>
        </w:rPr>
        <w:t>апрещается оставлять разведенный костер без присмотра и покидать костер</w:t>
      </w:r>
      <w:r w:rsidR="00046482" w:rsidRPr="00D06A8C">
        <w:rPr>
          <w:sz w:val="28"/>
          <w:szCs w:val="28"/>
        </w:rPr>
        <w:t>,</w:t>
      </w:r>
      <w:r w:rsidR="003F3419" w:rsidRPr="00D06A8C">
        <w:rPr>
          <w:sz w:val="28"/>
          <w:szCs w:val="28"/>
        </w:rPr>
        <w:t xml:space="preserve"> пока последний </w:t>
      </w:r>
      <w:r w:rsidR="00046482" w:rsidRPr="00D06A8C">
        <w:rPr>
          <w:sz w:val="28"/>
          <w:szCs w:val="28"/>
        </w:rPr>
        <w:t xml:space="preserve">огонек </w:t>
      </w:r>
      <w:r w:rsidR="003F3419" w:rsidRPr="00D06A8C">
        <w:rPr>
          <w:sz w:val="28"/>
          <w:szCs w:val="28"/>
        </w:rPr>
        <w:t>не потушен.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2.3. Участники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не имеют права покидать территорию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без сопровождения </w:t>
      </w:r>
      <w:r w:rsidR="00E9235F" w:rsidRPr="00D06A8C">
        <w:rPr>
          <w:sz w:val="28"/>
          <w:szCs w:val="28"/>
        </w:rPr>
        <w:t xml:space="preserve">куратора </w:t>
      </w:r>
      <w:r w:rsidR="003F3419" w:rsidRPr="00D06A8C">
        <w:rPr>
          <w:sz w:val="28"/>
          <w:szCs w:val="28"/>
        </w:rPr>
        <w:t>(</w:t>
      </w:r>
      <w:r w:rsidR="009D0E0C" w:rsidRPr="00D06A8C">
        <w:rPr>
          <w:sz w:val="28"/>
          <w:szCs w:val="28"/>
        </w:rPr>
        <w:t xml:space="preserve">инструктора, </w:t>
      </w:r>
      <w:r w:rsidR="003F3419" w:rsidRPr="00D06A8C">
        <w:rPr>
          <w:sz w:val="28"/>
          <w:szCs w:val="28"/>
        </w:rPr>
        <w:t xml:space="preserve">организатора </w:t>
      </w:r>
      <w:r w:rsidR="006B4A98" w:rsidRPr="00D06A8C">
        <w:rPr>
          <w:sz w:val="28"/>
          <w:szCs w:val="28"/>
        </w:rPr>
        <w:t>форума</w:t>
      </w:r>
      <w:r w:rsidR="003F3419" w:rsidRPr="00D06A8C">
        <w:rPr>
          <w:sz w:val="28"/>
          <w:szCs w:val="28"/>
        </w:rPr>
        <w:t>)</w:t>
      </w:r>
      <w:r w:rsidR="00C326C1" w:rsidRPr="00D06A8C">
        <w:rPr>
          <w:sz w:val="28"/>
          <w:szCs w:val="28"/>
        </w:rPr>
        <w:t>.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2.4. Участники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имеют право:</w:t>
      </w:r>
    </w:p>
    <w:p w:rsidR="00E9235F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• делать все, что не запрещено или не ограничено данными Правилами или действующим законодательством;</w:t>
      </w:r>
      <w:r w:rsidR="007C768D" w:rsidRPr="00D06A8C">
        <w:rPr>
          <w:sz w:val="28"/>
          <w:szCs w:val="28"/>
        </w:rPr>
        <w:t xml:space="preserve"> </w:t>
      </w:r>
      <w:r w:rsidRPr="00D06A8C">
        <w:rPr>
          <w:sz w:val="28"/>
          <w:szCs w:val="28"/>
        </w:rPr>
        <w:t xml:space="preserve">• принимать участие во всех мероприятиях, проводимых </w:t>
      </w:r>
      <w:r w:rsidR="00CF7F57" w:rsidRPr="00D06A8C">
        <w:rPr>
          <w:sz w:val="28"/>
          <w:szCs w:val="28"/>
        </w:rPr>
        <w:t>в</w:t>
      </w:r>
      <w:r w:rsidRPr="00D06A8C">
        <w:rPr>
          <w:sz w:val="28"/>
          <w:szCs w:val="28"/>
        </w:rPr>
        <w:t xml:space="preserve"> </w:t>
      </w:r>
      <w:r w:rsidR="006B4A98" w:rsidRPr="00D06A8C">
        <w:rPr>
          <w:sz w:val="28"/>
          <w:szCs w:val="28"/>
        </w:rPr>
        <w:t>рамках форума</w:t>
      </w:r>
      <w:r w:rsidRPr="00D06A8C">
        <w:rPr>
          <w:sz w:val="28"/>
          <w:szCs w:val="28"/>
        </w:rPr>
        <w:t>;</w:t>
      </w:r>
      <w:r w:rsidR="007C768D" w:rsidRPr="00D06A8C">
        <w:rPr>
          <w:sz w:val="28"/>
          <w:szCs w:val="28"/>
        </w:rPr>
        <w:t xml:space="preserve"> </w:t>
      </w:r>
    </w:p>
    <w:p w:rsidR="00C326C1" w:rsidRPr="00D06A8C" w:rsidRDefault="00C326C1" w:rsidP="00D06A8C">
      <w:pPr>
        <w:pStyle w:val="Default"/>
        <w:ind w:left="567" w:firstLine="284"/>
        <w:jc w:val="both"/>
        <w:rPr>
          <w:sz w:val="28"/>
          <w:szCs w:val="28"/>
          <w:u w:val="single"/>
        </w:rPr>
      </w:pPr>
      <w:r w:rsidRPr="00D06A8C">
        <w:rPr>
          <w:sz w:val="28"/>
          <w:szCs w:val="28"/>
        </w:rPr>
        <w:t xml:space="preserve">• досрочно уехать, написав заявление </w:t>
      </w:r>
      <w:r w:rsidR="0031038B" w:rsidRPr="00D06A8C">
        <w:rPr>
          <w:sz w:val="28"/>
          <w:szCs w:val="28"/>
        </w:rPr>
        <w:t xml:space="preserve">куратору </w:t>
      </w:r>
      <w:r w:rsidRPr="00D06A8C">
        <w:rPr>
          <w:sz w:val="28"/>
          <w:szCs w:val="28"/>
        </w:rPr>
        <w:t xml:space="preserve">и поставив в известность руководителя своей делегации. </w:t>
      </w:r>
    </w:p>
    <w:p w:rsidR="00C326C1" w:rsidRPr="00D06A8C" w:rsidRDefault="009D0B0E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2.5. Гости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, имеющие согласованную с администрацией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программу пребывания, должны знать и соблюдать настоящие Правила. Гости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перемещаются по территории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только в сопровождении организаторов.</w:t>
      </w:r>
    </w:p>
    <w:p w:rsidR="00046482" w:rsidRPr="00D06A8C" w:rsidRDefault="009D0B0E" w:rsidP="00D06A8C">
      <w:pPr>
        <w:pStyle w:val="Default"/>
        <w:ind w:left="567" w:firstLine="284"/>
        <w:jc w:val="both"/>
        <w:rPr>
          <w:b/>
          <w:bCs/>
          <w:sz w:val="28"/>
          <w:szCs w:val="28"/>
        </w:rPr>
      </w:pPr>
      <w:r w:rsidRPr="00D06A8C">
        <w:rPr>
          <w:b/>
          <w:bCs/>
          <w:sz w:val="28"/>
          <w:szCs w:val="28"/>
        </w:rPr>
        <w:t>1.</w:t>
      </w:r>
      <w:r w:rsidR="00C326C1" w:rsidRPr="00D06A8C">
        <w:rPr>
          <w:b/>
          <w:bCs/>
          <w:sz w:val="28"/>
          <w:szCs w:val="28"/>
        </w:rPr>
        <w:t xml:space="preserve">3. </w:t>
      </w:r>
      <w:r w:rsidRPr="00D06A8C">
        <w:rPr>
          <w:b/>
          <w:bCs/>
          <w:sz w:val="28"/>
          <w:szCs w:val="28"/>
        </w:rPr>
        <w:t>Меры безопасности и ответственность участников</w:t>
      </w:r>
    </w:p>
    <w:p w:rsidR="00C326C1" w:rsidRPr="00D06A8C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3.1. Во время проведения учебных занятий и участия в мероприятиях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участники должны соблюдать меры безопасности и выполнять все распоряжения </w:t>
      </w:r>
      <w:r w:rsidR="00CF7F57" w:rsidRPr="00D06A8C">
        <w:rPr>
          <w:sz w:val="28"/>
          <w:szCs w:val="28"/>
        </w:rPr>
        <w:t xml:space="preserve">куратора, </w:t>
      </w:r>
      <w:r w:rsidR="00C326C1" w:rsidRPr="00D06A8C">
        <w:rPr>
          <w:sz w:val="28"/>
          <w:szCs w:val="28"/>
        </w:rPr>
        <w:t>инструктора или преподавателя.</w:t>
      </w:r>
    </w:p>
    <w:p w:rsidR="00C326C1" w:rsidRPr="00D06A8C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>3.2. При передвижении по дорогам общего пользования участники должны соблюдать правила дорожного движения.</w:t>
      </w:r>
    </w:p>
    <w:p w:rsidR="00C326C1" w:rsidRPr="00D06A8C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3.3. Во время выходов на местность оставлять мусор можно только в специально отведенных местах. </w:t>
      </w:r>
    </w:p>
    <w:p w:rsidR="00C326C1" w:rsidRPr="00D06A8C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3.4. В случае ЧП участники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обязаны оказать помощь пострадавшему, сообщить о ЧП </w:t>
      </w:r>
      <w:r w:rsidR="00CF7F57" w:rsidRPr="00D06A8C">
        <w:rPr>
          <w:sz w:val="28"/>
          <w:szCs w:val="28"/>
        </w:rPr>
        <w:t xml:space="preserve">куратору </w:t>
      </w:r>
      <w:r w:rsidR="00C326C1" w:rsidRPr="00D06A8C">
        <w:rPr>
          <w:sz w:val="28"/>
          <w:szCs w:val="28"/>
        </w:rPr>
        <w:t xml:space="preserve">(администрации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), транспортировать пострадавшего самостоятельно или с помощью других участников или спасателей в медпункт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>.</w:t>
      </w:r>
    </w:p>
    <w:p w:rsidR="00C326C1" w:rsidRPr="00D06A8C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3.5. При отъезде с территории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участники обязаны навести порядок на месте своего проживания. </w:t>
      </w:r>
    </w:p>
    <w:p w:rsidR="00C326C1" w:rsidRPr="00D06A8C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3.6. Участники и организаторы </w:t>
      </w:r>
      <w:r w:rsidR="006B4A98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несут материальную  ответственность за причиненный оборудованию и снаряжению </w:t>
      </w:r>
      <w:r w:rsidR="00830B45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</w:t>
      </w:r>
      <w:r w:rsidR="00C326C1" w:rsidRPr="00D06A8C">
        <w:rPr>
          <w:sz w:val="28"/>
          <w:szCs w:val="28"/>
        </w:rPr>
        <w:lastRenderedPageBreak/>
        <w:t xml:space="preserve">материальный ущерб или его потерю, а также за ущерб, причиненный зеленым насаждениям и строениям </w:t>
      </w:r>
      <w:r w:rsidR="00830B45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>.</w:t>
      </w:r>
    </w:p>
    <w:p w:rsidR="00C326C1" w:rsidRDefault="00EE21D9" w:rsidP="00D06A8C">
      <w:pPr>
        <w:pStyle w:val="Default"/>
        <w:ind w:left="567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>1.</w:t>
      </w:r>
      <w:r w:rsidR="00C326C1" w:rsidRPr="00D06A8C">
        <w:rPr>
          <w:sz w:val="28"/>
          <w:szCs w:val="28"/>
        </w:rPr>
        <w:t xml:space="preserve">3.7. Участники и гости </w:t>
      </w:r>
      <w:r w:rsidR="00830B45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, нарушившие настоящие Правила, исключаются из числа участников и гостей </w:t>
      </w:r>
      <w:r w:rsidR="00830B45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 xml:space="preserve"> и выдворяются с территории </w:t>
      </w:r>
      <w:r w:rsidR="00830B45" w:rsidRPr="00D06A8C">
        <w:rPr>
          <w:sz w:val="28"/>
          <w:szCs w:val="28"/>
        </w:rPr>
        <w:t>форума</w:t>
      </w:r>
      <w:r w:rsidR="00C326C1" w:rsidRPr="00D06A8C">
        <w:rPr>
          <w:sz w:val="28"/>
          <w:szCs w:val="28"/>
        </w:rPr>
        <w:t>, откуда самостоятельно отправляются к местам постоянного проживания. Персональные данные исключенных участников и гостей вносятся в Базу данн</w:t>
      </w:r>
      <w:r w:rsidR="00830B45" w:rsidRPr="00D06A8C">
        <w:rPr>
          <w:sz w:val="28"/>
          <w:szCs w:val="28"/>
        </w:rPr>
        <w:t>ых нарушителей</w:t>
      </w:r>
      <w:r w:rsidR="00C326C1" w:rsidRPr="00D06A8C">
        <w:rPr>
          <w:sz w:val="28"/>
          <w:szCs w:val="28"/>
        </w:rPr>
        <w:t xml:space="preserve"> - соответствующие лица не допускаются к участию в </w:t>
      </w:r>
      <w:r w:rsidR="00830B45" w:rsidRPr="00D06A8C">
        <w:rPr>
          <w:sz w:val="28"/>
          <w:szCs w:val="28"/>
        </w:rPr>
        <w:t>форуме</w:t>
      </w:r>
      <w:r w:rsidR="00C326C1" w:rsidRPr="00D06A8C">
        <w:rPr>
          <w:sz w:val="28"/>
          <w:szCs w:val="28"/>
        </w:rPr>
        <w:t xml:space="preserve"> в последующие годы. Информация о нарушении направляется официальным письмом в организацию, направившую участника </w:t>
      </w:r>
      <w:r w:rsidR="00830B45" w:rsidRPr="00D06A8C">
        <w:rPr>
          <w:sz w:val="28"/>
          <w:szCs w:val="28"/>
        </w:rPr>
        <w:t>форума.</w:t>
      </w:r>
    </w:p>
    <w:p w:rsidR="003F247B" w:rsidRPr="00D06A8C" w:rsidRDefault="003F247B" w:rsidP="00D06A8C">
      <w:pPr>
        <w:pStyle w:val="Default"/>
        <w:ind w:left="567" w:firstLine="284"/>
        <w:jc w:val="both"/>
        <w:rPr>
          <w:sz w:val="28"/>
          <w:szCs w:val="28"/>
        </w:rPr>
      </w:pPr>
    </w:p>
    <w:p w:rsidR="00EE21D9" w:rsidRPr="00D06A8C" w:rsidRDefault="00EE21D9" w:rsidP="00D06A8C">
      <w:pPr>
        <w:pStyle w:val="af5"/>
        <w:spacing w:after="0"/>
        <w:ind w:left="567" w:right="-1" w:firstLine="284"/>
        <w:jc w:val="center"/>
        <w:rPr>
          <w:b/>
          <w:sz w:val="28"/>
          <w:szCs w:val="28"/>
        </w:rPr>
      </w:pPr>
      <w:r w:rsidRPr="00D06A8C">
        <w:rPr>
          <w:b/>
          <w:sz w:val="28"/>
          <w:szCs w:val="28"/>
          <w:lang w:val="en-US"/>
        </w:rPr>
        <w:t>II</w:t>
      </w:r>
      <w:r w:rsidR="00333510" w:rsidRPr="00D06A8C">
        <w:rPr>
          <w:b/>
          <w:sz w:val="28"/>
          <w:szCs w:val="28"/>
        </w:rPr>
        <w:t>.</w:t>
      </w:r>
      <w:r w:rsidRPr="00D06A8C">
        <w:rPr>
          <w:b/>
          <w:sz w:val="28"/>
          <w:szCs w:val="28"/>
        </w:rPr>
        <w:t xml:space="preserve"> </w:t>
      </w:r>
      <w:r w:rsidR="00EB0F05" w:rsidRPr="00D06A8C">
        <w:rPr>
          <w:b/>
          <w:sz w:val="28"/>
          <w:szCs w:val="28"/>
        </w:rPr>
        <w:t>ИНСТРУКЦИИ</w:t>
      </w:r>
    </w:p>
    <w:p w:rsidR="00EE21D9" w:rsidRPr="00D06A8C" w:rsidRDefault="00EE21D9" w:rsidP="00D06A8C">
      <w:pPr>
        <w:pStyle w:val="af3"/>
        <w:ind w:left="567" w:right="-1" w:firstLine="284"/>
        <w:rPr>
          <w:b/>
          <w:szCs w:val="28"/>
        </w:rPr>
      </w:pPr>
      <w:r w:rsidRPr="00D06A8C">
        <w:rPr>
          <w:b/>
          <w:szCs w:val="28"/>
        </w:rPr>
        <w:t>2.1. Техника безопасности в пути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При подготовке к </w:t>
      </w:r>
      <w:r w:rsidR="00830B45" w:rsidRPr="00D06A8C">
        <w:rPr>
          <w:sz w:val="28"/>
          <w:szCs w:val="28"/>
        </w:rPr>
        <w:t>форуму</w:t>
      </w:r>
      <w:r w:rsidRPr="00D06A8C">
        <w:rPr>
          <w:sz w:val="28"/>
          <w:szCs w:val="28"/>
        </w:rPr>
        <w:t xml:space="preserve"> каждый участник должен получить следующую информацию:</w:t>
      </w:r>
      <w:r w:rsidR="007C768D" w:rsidRPr="00D06A8C">
        <w:rPr>
          <w:sz w:val="28"/>
          <w:szCs w:val="28"/>
        </w:rPr>
        <w:t xml:space="preserve"> </w:t>
      </w:r>
      <w:r w:rsidR="009D0E0C" w:rsidRPr="00D06A8C">
        <w:rPr>
          <w:sz w:val="28"/>
          <w:szCs w:val="28"/>
        </w:rPr>
        <w:t>д</w:t>
      </w:r>
      <w:r w:rsidRPr="00D06A8C">
        <w:rPr>
          <w:sz w:val="28"/>
          <w:szCs w:val="28"/>
        </w:rPr>
        <w:t xml:space="preserve">ата начала </w:t>
      </w:r>
      <w:r w:rsidR="00830B45" w:rsidRPr="00D06A8C">
        <w:rPr>
          <w:sz w:val="28"/>
          <w:szCs w:val="28"/>
        </w:rPr>
        <w:t>форума</w:t>
      </w:r>
      <w:r w:rsidR="007C768D" w:rsidRPr="00D06A8C">
        <w:rPr>
          <w:sz w:val="28"/>
          <w:szCs w:val="28"/>
        </w:rPr>
        <w:t xml:space="preserve">; </w:t>
      </w:r>
      <w:r w:rsidR="009D0E0C" w:rsidRPr="00D06A8C">
        <w:rPr>
          <w:sz w:val="28"/>
          <w:szCs w:val="28"/>
        </w:rPr>
        <w:t>д</w:t>
      </w:r>
      <w:r w:rsidRPr="00D06A8C">
        <w:rPr>
          <w:sz w:val="28"/>
          <w:szCs w:val="28"/>
        </w:rPr>
        <w:t xml:space="preserve">ата окончания </w:t>
      </w:r>
      <w:r w:rsidR="00830B45" w:rsidRPr="00D06A8C">
        <w:rPr>
          <w:sz w:val="28"/>
          <w:szCs w:val="28"/>
        </w:rPr>
        <w:t>форума</w:t>
      </w:r>
      <w:r w:rsidR="007C768D" w:rsidRPr="00D06A8C">
        <w:rPr>
          <w:sz w:val="28"/>
          <w:szCs w:val="28"/>
        </w:rPr>
        <w:t xml:space="preserve">; </w:t>
      </w:r>
      <w:r w:rsidR="009D0E0C" w:rsidRPr="00D06A8C">
        <w:rPr>
          <w:sz w:val="28"/>
          <w:szCs w:val="28"/>
        </w:rPr>
        <w:t>с</w:t>
      </w:r>
      <w:r w:rsidRPr="00D06A8C">
        <w:rPr>
          <w:sz w:val="28"/>
          <w:szCs w:val="28"/>
        </w:rPr>
        <w:t xml:space="preserve">пособ транспортировки на площадку </w:t>
      </w:r>
      <w:r w:rsidR="00830B45" w:rsidRPr="00D06A8C">
        <w:rPr>
          <w:sz w:val="28"/>
          <w:szCs w:val="28"/>
        </w:rPr>
        <w:t>форума</w:t>
      </w:r>
      <w:r w:rsidR="007C768D" w:rsidRPr="00D06A8C">
        <w:rPr>
          <w:sz w:val="28"/>
          <w:szCs w:val="28"/>
        </w:rPr>
        <w:t xml:space="preserve">; </w:t>
      </w:r>
      <w:r w:rsidR="009D0E0C" w:rsidRPr="00D06A8C">
        <w:rPr>
          <w:sz w:val="28"/>
          <w:szCs w:val="28"/>
        </w:rPr>
        <w:t>п</w:t>
      </w:r>
      <w:r w:rsidRPr="00D06A8C">
        <w:rPr>
          <w:sz w:val="28"/>
          <w:szCs w:val="28"/>
        </w:rPr>
        <w:t>еречень необходимых вещей</w:t>
      </w:r>
      <w:r w:rsidR="007C768D" w:rsidRPr="00D06A8C">
        <w:rPr>
          <w:sz w:val="28"/>
          <w:szCs w:val="28"/>
        </w:rPr>
        <w:t xml:space="preserve">, </w:t>
      </w:r>
      <w:r w:rsidR="009D0E0C" w:rsidRPr="00D06A8C">
        <w:rPr>
          <w:sz w:val="28"/>
          <w:szCs w:val="28"/>
        </w:rPr>
        <w:t>и</w:t>
      </w:r>
      <w:r w:rsidRPr="00D06A8C">
        <w:rPr>
          <w:sz w:val="28"/>
          <w:szCs w:val="28"/>
        </w:rPr>
        <w:t>нструкция по технике безопасности в предстоящем п</w:t>
      </w:r>
      <w:r w:rsidR="009D0E0C" w:rsidRPr="00D06A8C">
        <w:rPr>
          <w:sz w:val="28"/>
          <w:szCs w:val="28"/>
        </w:rPr>
        <w:t>ути</w:t>
      </w:r>
      <w:r w:rsidR="007C768D" w:rsidRPr="00D06A8C">
        <w:rPr>
          <w:sz w:val="28"/>
          <w:szCs w:val="28"/>
        </w:rPr>
        <w:t>.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В день отъезда каждый участник должен прибыть в точно назначенное время к месту сбора. При возникновении непредвиденных обстоятельств участник должен проинформировать об этом организаторов </w:t>
      </w:r>
      <w:r w:rsidR="00830B45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>.</w:t>
      </w:r>
    </w:p>
    <w:p w:rsidR="009D0E0C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Прибыв на место сбора, каждый участник должен сообщить о себе.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Во время следования транспортного средства участник </w:t>
      </w:r>
      <w:r w:rsidR="00830B45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должен оставаться на месте, указанном </w:t>
      </w:r>
      <w:r w:rsidR="009D0E0C" w:rsidRPr="00D06A8C">
        <w:rPr>
          <w:sz w:val="28"/>
          <w:szCs w:val="28"/>
        </w:rPr>
        <w:t xml:space="preserve">организатором </w:t>
      </w:r>
      <w:r w:rsidR="00830B45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, до полной остановки транспортного средства.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При возникновении проблем со здоровьем во время следования к месту </w:t>
      </w:r>
      <w:r w:rsidR="00830B45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участник должен сообщить об  этом </w:t>
      </w:r>
      <w:r w:rsidR="00E9235F" w:rsidRPr="00D06A8C">
        <w:rPr>
          <w:sz w:val="28"/>
          <w:szCs w:val="28"/>
        </w:rPr>
        <w:t xml:space="preserve">организатору </w:t>
      </w:r>
      <w:r w:rsidR="00830B45" w:rsidRPr="00D06A8C">
        <w:rPr>
          <w:sz w:val="28"/>
          <w:szCs w:val="28"/>
        </w:rPr>
        <w:t>форума</w:t>
      </w:r>
      <w:r w:rsidR="00E9235F" w:rsidRPr="00D06A8C">
        <w:rPr>
          <w:sz w:val="28"/>
          <w:szCs w:val="28"/>
        </w:rPr>
        <w:t>.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На месте временной остановки каждый участник должен внимательно выслушать инструкции </w:t>
      </w:r>
      <w:r w:rsidR="00E9235F" w:rsidRPr="00D06A8C">
        <w:rPr>
          <w:sz w:val="28"/>
          <w:szCs w:val="28"/>
        </w:rPr>
        <w:t xml:space="preserve">организаторов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, организовать безопасное хранение личного и группового имущества. Покинуть место временной остановки участник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может только с разрешения </w:t>
      </w:r>
      <w:r w:rsidR="00E9235F" w:rsidRPr="00D06A8C">
        <w:rPr>
          <w:sz w:val="28"/>
          <w:szCs w:val="28"/>
        </w:rPr>
        <w:t xml:space="preserve">организаторов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. Самовольный уход с места временной остановки запрещен.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По прибытию на место </w:t>
      </w:r>
      <w:r w:rsidR="00CF7F57" w:rsidRPr="00D06A8C">
        <w:rPr>
          <w:sz w:val="28"/>
          <w:szCs w:val="28"/>
        </w:rPr>
        <w:t xml:space="preserve">проведения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участник должен покинуть транспортное средство и ждать дальнейших указаний </w:t>
      </w:r>
      <w:r w:rsidR="00E9235F" w:rsidRPr="00D06A8C">
        <w:rPr>
          <w:sz w:val="28"/>
          <w:szCs w:val="28"/>
        </w:rPr>
        <w:t xml:space="preserve">организаторов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Самостоятельный уход от транспортного средства без разрешения запрещен. </w:t>
      </w:r>
    </w:p>
    <w:p w:rsidR="00EE21D9" w:rsidRPr="00D06A8C" w:rsidRDefault="00EE21D9" w:rsidP="00D06A8C">
      <w:pPr>
        <w:ind w:left="567" w:right="-1" w:firstLine="284"/>
        <w:rPr>
          <w:b/>
          <w:sz w:val="28"/>
          <w:szCs w:val="28"/>
        </w:rPr>
      </w:pPr>
      <w:r w:rsidRPr="00D06A8C">
        <w:rPr>
          <w:b/>
          <w:sz w:val="28"/>
          <w:szCs w:val="28"/>
        </w:rPr>
        <w:t>2.</w:t>
      </w:r>
      <w:r w:rsidR="00FB547E" w:rsidRPr="00D06A8C">
        <w:rPr>
          <w:b/>
          <w:sz w:val="28"/>
          <w:szCs w:val="28"/>
        </w:rPr>
        <w:t>2</w:t>
      </w:r>
      <w:r w:rsidRPr="00D06A8C">
        <w:rPr>
          <w:b/>
          <w:sz w:val="28"/>
          <w:szCs w:val="28"/>
        </w:rPr>
        <w:t xml:space="preserve">. Обеспечение безопасности </w:t>
      </w:r>
      <w:r w:rsidR="00372497" w:rsidRPr="00D06A8C">
        <w:rPr>
          <w:b/>
          <w:sz w:val="28"/>
          <w:szCs w:val="28"/>
        </w:rPr>
        <w:t>на форуме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Купание </w:t>
      </w:r>
      <w:r w:rsidR="00372497" w:rsidRPr="00D06A8C">
        <w:rPr>
          <w:sz w:val="28"/>
          <w:szCs w:val="28"/>
        </w:rPr>
        <w:t>во время проведения форума</w:t>
      </w:r>
      <w:r w:rsidRPr="00D06A8C">
        <w:rPr>
          <w:sz w:val="28"/>
          <w:szCs w:val="28"/>
        </w:rPr>
        <w:t xml:space="preserve"> запрещено.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Выход за территорию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запрещен. Посещение потенциально опасных мест, указанных </w:t>
      </w:r>
      <w:r w:rsidR="0031038B" w:rsidRPr="00D06A8C">
        <w:rPr>
          <w:sz w:val="28"/>
          <w:szCs w:val="28"/>
        </w:rPr>
        <w:t>куратором</w:t>
      </w:r>
      <w:r w:rsidRPr="00D06A8C">
        <w:rPr>
          <w:sz w:val="28"/>
          <w:szCs w:val="28"/>
        </w:rPr>
        <w:t xml:space="preserve">, запрещено.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Одежда участника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должна соответствовать погоде (головной убор при ярком солнце, теплые вещи при прохладной погоде, непромокаемая обувь во время дождя). </w:t>
      </w:r>
    </w:p>
    <w:p w:rsidR="00EE21D9" w:rsidRPr="00D06A8C" w:rsidRDefault="00EE21D9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Дополнительный инструктаж по технике безопасности проводит </w:t>
      </w:r>
      <w:r w:rsidR="0031038B" w:rsidRPr="00D06A8C">
        <w:rPr>
          <w:sz w:val="28"/>
          <w:szCs w:val="28"/>
        </w:rPr>
        <w:t>куратор</w:t>
      </w:r>
      <w:r w:rsidR="00372497" w:rsidRPr="00D06A8C">
        <w:rPr>
          <w:sz w:val="28"/>
          <w:szCs w:val="28"/>
        </w:rPr>
        <w:t xml:space="preserve"> направления</w:t>
      </w:r>
      <w:r w:rsidRPr="00D06A8C">
        <w:rPr>
          <w:sz w:val="28"/>
          <w:szCs w:val="28"/>
        </w:rPr>
        <w:t xml:space="preserve">. </w:t>
      </w:r>
    </w:p>
    <w:p w:rsidR="003D18BD" w:rsidRPr="00D06A8C" w:rsidRDefault="003D18BD" w:rsidP="00D06A8C">
      <w:pPr>
        <w:ind w:left="567" w:right="-1" w:firstLine="284"/>
        <w:jc w:val="center"/>
        <w:rPr>
          <w:b/>
          <w:sz w:val="28"/>
          <w:szCs w:val="28"/>
        </w:rPr>
      </w:pPr>
    </w:p>
    <w:p w:rsidR="00333510" w:rsidRPr="00D06A8C" w:rsidRDefault="00FB547E" w:rsidP="00D06A8C">
      <w:pPr>
        <w:ind w:left="567" w:right="-1" w:firstLine="284"/>
        <w:jc w:val="center"/>
        <w:rPr>
          <w:b/>
          <w:sz w:val="28"/>
          <w:szCs w:val="28"/>
        </w:rPr>
      </w:pPr>
      <w:r w:rsidRPr="00D06A8C">
        <w:rPr>
          <w:b/>
          <w:sz w:val="28"/>
          <w:szCs w:val="28"/>
          <w:lang w:val="en-US"/>
        </w:rPr>
        <w:t>II</w:t>
      </w:r>
      <w:r w:rsidR="000760C8" w:rsidRPr="00D06A8C">
        <w:rPr>
          <w:b/>
          <w:sz w:val="28"/>
          <w:szCs w:val="28"/>
          <w:lang w:val="en-US"/>
        </w:rPr>
        <w:t>I</w:t>
      </w:r>
      <w:r w:rsidR="000760C8" w:rsidRPr="00D06A8C">
        <w:rPr>
          <w:b/>
          <w:sz w:val="28"/>
          <w:szCs w:val="28"/>
        </w:rPr>
        <w:t xml:space="preserve">. ОТВЕТСТВЕННОСТЬ ЗА НЕСОБЛЮДЕНИЕ </w:t>
      </w:r>
    </w:p>
    <w:p w:rsidR="000760C8" w:rsidRPr="00D06A8C" w:rsidRDefault="000760C8" w:rsidP="00D06A8C">
      <w:pPr>
        <w:ind w:left="567" w:right="-1" w:firstLine="284"/>
        <w:jc w:val="center"/>
        <w:rPr>
          <w:b/>
          <w:sz w:val="28"/>
          <w:szCs w:val="28"/>
        </w:rPr>
      </w:pPr>
      <w:r w:rsidRPr="00D06A8C">
        <w:rPr>
          <w:b/>
          <w:sz w:val="28"/>
          <w:szCs w:val="28"/>
        </w:rPr>
        <w:t>ИНСТРУКЦИИ ПО ТЕХНИКЕ БЕЗОПАСНОСТИ</w:t>
      </w:r>
    </w:p>
    <w:p w:rsidR="000760C8" w:rsidRDefault="000760C8" w:rsidP="00D06A8C">
      <w:pPr>
        <w:ind w:left="567" w:right="-1" w:firstLine="284"/>
        <w:jc w:val="both"/>
        <w:rPr>
          <w:sz w:val="28"/>
          <w:szCs w:val="28"/>
        </w:rPr>
      </w:pPr>
      <w:r w:rsidRPr="00D06A8C">
        <w:rPr>
          <w:sz w:val="28"/>
          <w:szCs w:val="28"/>
        </w:rPr>
        <w:t xml:space="preserve">В случае нарушения пунктов настоящего Соглашения участник </w:t>
      </w:r>
      <w:r w:rsidR="00372497" w:rsidRPr="00D06A8C">
        <w:rPr>
          <w:sz w:val="28"/>
          <w:szCs w:val="28"/>
        </w:rPr>
        <w:t>форума</w:t>
      </w:r>
      <w:r w:rsidRPr="00D06A8C">
        <w:rPr>
          <w:sz w:val="28"/>
          <w:szCs w:val="28"/>
        </w:rPr>
        <w:t xml:space="preserve"> несет персональную ответственность вплоть до удаления </w:t>
      </w:r>
      <w:r w:rsidR="00372497" w:rsidRPr="00D06A8C">
        <w:rPr>
          <w:sz w:val="28"/>
          <w:szCs w:val="28"/>
        </w:rPr>
        <w:t>с форума</w:t>
      </w:r>
      <w:r w:rsidRPr="00D06A8C">
        <w:rPr>
          <w:sz w:val="28"/>
          <w:szCs w:val="28"/>
        </w:rPr>
        <w:t xml:space="preserve"> за счет участника с сообщением направляющей организации.</w:t>
      </w:r>
    </w:p>
    <w:p w:rsidR="00322A48" w:rsidRPr="00D06A8C" w:rsidRDefault="00322A48" w:rsidP="00D06A8C">
      <w:pPr>
        <w:ind w:left="567" w:right="-1" w:firstLine="28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763"/>
      </w:tblGrid>
      <w:tr w:rsidR="00322A48" w:rsidRPr="00D06A8C" w:rsidTr="00283279">
        <w:tc>
          <w:tcPr>
            <w:tcW w:w="7763" w:type="dxa"/>
          </w:tcPr>
          <w:p w:rsidR="00322A48" w:rsidRPr="00D06A8C" w:rsidRDefault="00322A48" w:rsidP="00322A48">
            <w:pPr>
              <w:tabs>
                <w:tab w:val="left" w:pos="2860"/>
              </w:tabs>
              <w:ind w:left="567" w:right="-1" w:firstLine="284"/>
              <w:rPr>
                <w:b/>
                <w:sz w:val="28"/>
                <w:szCs w:val="28"/>
              </w:rPr>
            </w:pPr>
            <w:r w:rsidRPr="00D06A8C">
              <w:rPr>
                <w:b/>
                <w:sz w:val="28"/>
                <w:szCs w:val="28"/>
              </w:rPr>
              <w:t>Участник Лагеря:</w:t>
            </w:r>
          </w:p>
          <w:p w:rsidR="00322A48" w:rsidRDefault="00322A48" w:rsidP="00D06A8C">
            <w:pPr>
              <w:tabs>
                <w:tab w:val="left" w:pos="2860"/>
              </w:tabs>
              <w:ind w:left="567" w:right="-1" w:firstLine="284"/>
              <w:jc w:val="center"/>
              <w:rPr>
                <w:b/>
                <w:sz w:val="28"/>
                <w:szCs w:val="28"/>
              </w:rPr>
            </w:pPr>
          </w:p>
          <w:p w:rsidR="00322A48" w:rsidRPr="00D06A8C" w:rsidRDefault="00322A48" w:rsidP="00D06A8C">
            <w:pPr>
              <w:tabs>
                <w:tab w:val="left" w:pos="2860"/>
              </w:tabs>
              <w:ind w:left="567" w:right="-1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  <w:r w:rsidRPr="00D06A8C">
              <w:rPr>
                <w:b/>
                <w:sz w:val="28"/>
                <w:szCs w:val="28"/>
              </w:rPr>
              <w:t xml:space="preserve">______            ________________           </w:t>
            </w:r>
          </w:p>
          <w:p w:rsidR="00322A48" w:rsidRPr="00322A48" w:rsidRDefault="00322A48" w:rsidP="00322A48">
            <w:pPr>
              <w:ind w:left="567" w:right="-1" w:firstLine="284"/>
            </w:pPr>
            <w:r w:rsidRPr="00322A48">
              <w:t xml:space="preserve"> </w:t>
            </w:r>
            <w:r>
              <w:t xml:space="preserve">                    дата                                                 подпись </w:t>
            </w:r>
          </w:p>
        </w:tc>
      </w:tr>
    </w:tbl>
    <w:p w:rsidR="000760C8" w:rsidRPr="007C768D" w:rsidRDefault="000760C8" w:rsidP="00D06A8C">
      <w:pPr>
        <w:ind w:left="567" w:right="-1" w:firstLine="284"/>
        <w:rPr>
          <w:b/>
          <w:sz w:val="16"/>
          <w:szCs w:val="16"/>
        </w:rPr>
      </w:pPr>
    </w:p>
    <w:sectPr w:rsidR="000760C8" w:rsidRPr="007C768D" w:rsidSect="003F247B">
      <w:headerReference w:type="default" r:id="rId7"/>
      <w:pgSz w:w="11905" w:h="16836"/>
      <w:pgMar w:top="709" w:right="851" w:bottom="1134" w:left="1701" w:header="181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DC" w:rsidRDefault="00FF71DC" w:rsidP="004D3077">
      <w:r>
        <w:separator/>
      </w:r>
    </w:p>
  </w:endnote>
  <w:endnote w:type="continuationSeparator" w:id="0">
    <w:p w:rsidR="00FF71DC" w:rsidRDefault="00FF71DC" w:rsidP="004D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DC" w:rsidRDefault="00FF71DC" w:rsidP="004D3077">
      <w:r>
        <w:separator/>
      </w:r>
    </w:p>
  </w:footnote>
  <w:footnote w:type="continuationSeparator" w:id="0">
    <w:p w:rsidR="00FF71DC" w:rsidRDefault="00FF71DC" w:rsidP="004D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736"/>
      <w:docPartObj>
        <w:docPartGallery w:val="Page Numbers (Top of Page)"/>
        <w:docPartUnique/>
      </w:docPartObj>
    </w:sdtPr>
    <w:sdtContent>
      <w:p w:rsidR="003F247B" w:rsidRDefault="003F247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247B" w:rsidRDefault="003F2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E46466D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D25C9F2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8C77B9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3405A5"/>
    <w:multiLevelType w:val="hybridMultilevel"/>
    <w:tmpl w:val="B1CEE0F8"/>
    <w:lvl w:ilvl="0" w:tplc="3DF8DD8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B13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B62988"/>
    <w:multiLevelType w:val="hybridMultilevel"/>
    <w:tmpl w:val="B6488582"/>
    <w:lvl w:ilvl="0" w:tplc="BF78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D44D7"/>
    <w:multiLevelType w:val="multilevel"/>
    <w:tmpl w:val="C220DBDC"/>
    <w:lvl w:ilvl="0">
      <w:start w:val="18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25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B12626"/>
    <w:multiLevelType w:val="multilevel"/>
    <w:tmpl w:val="58FC167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D3B30F9"/>
    <w:multiLevelType w:val="multilevel"/>
    <w:tmpl w:val="D89088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6DF1F3C"/>
    <w:multiLevelType w:val="hybridMultilevel"/>
    <w:tmpl w:val="DB5C0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B0BF9"/>
    <w:multiLevelType w:val="hybridMultilevel"/>
    <w:tmpl w:val="0A0CAB44"/>
    <w:lvl w:ilvl="0" w:tplc="10B07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995"/>
    <w:multiLevelType w:val="hybridMultilevel"/>
    <w:tmpl w:val="18D05F26"/>
    <w:lvl w:ilvl="0" w:tplc="10B07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31BBD"/>
    <w:multiLevelType w:val="singleLevel"/>
    <w:tmpl w:val="BA7A900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>
    <w:nsid w:val="6DD97526"/>
    <w:multiLevelType w:val="hybridMultilevel"/>
    <w:tmpl w:val="F42CC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60FD3"/>
    <w:multiLevelType w:val="multilevel"/>
    <w:tmpl w:val="7A64EEC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796D1665"/>
    <w:multiLevelType w:val="singleLevel"/>
    <w:tmpl w:val="9D96F7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F3203EA"/>
    <w:multiLevelType w:val="hybridMultilevel"/>
    <w:tmpl w:val="C0AE7E68"/>
    <w:lvl w:ilvl="0" w:tplc="10B07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16"/>
  </w:num>
  <w:num w:numId="14">
    <w:abstractNumId w:val="15"/>
  </w:num>
  <w:num w:numId="15">
    <w:abstractNumId w:val="19"/>
  </w:num>
  <w:num w:numId="16">
    <w:abstractNumId w:val="12"/>
  </w:num>
  <w:num w:numId="17">
    <w:abstractNumId w:val="13"/>
  </w:num>
  <w:num w:numId="18">
    <w:abstractNumId w:val="20"/>
  </w:num>
  <w:num w:numId="19">
    <w:abstractNumId w:val="14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077"/>
    <w:rsid w:val="00021EFF"/>
    <w:rsid w:val="000443A4"/>
    <w:rsid w:val="00046482"/>
    <w:rsid w:val="000760C8"/>
    <w:rsid w:val="000E0F83"/>
    <w:rsid w:val="000E227F"/>
    <w:rsid w:val="00133993"/>
    <w:rsid w:val="001A619D"/>
    <w:rsid w:val="001E0310"/>
    <w:rsid w:val="001E55A6"/>
    <w:rsid w:val="00201456"/>
    <w:rsid w:val="0021508C"/>
    <w:rsid w:val="00280497"/>
    <w:rsid w:val="0031038B"/>
    <w:rsid w:val="003121E9"/>
    <w:rsid w:val="00322A48"/>
    <w:rsid w:val="00333510"/>
    <w:rsid w:val="00362A50"/>
    <w:rsid w:val="00372497"/>
    <w:rsid w:val="00386750"/>
    <w:rsid w:val="00397CB2"/>
    <w:rsid w:val="003D18BD"/>
    <w:rsid w:val="003F247B"/>
    <w:rsid w:val="003F3419"/>
    <w:rsid w:val="0040762C"/>
    <w:rsid w:val="0041561C"/>
    <w:rsid w:val="0044177A"/>
    <w:rsid w:val="004808E9"/>
    <w:rsid w:val="004A23D4"/>
    <w:rsid w:val="004D3077"/>
    <w:rsid w:val="004D58FE"/>
    <w:rsid w:val="004E6899"/>
    <w:rsid w:val="004F570C"/>
    <w:rsid w:val="00506DD8"/>
    <w:rsid w:val="005259A8"/>
    <w:rsid w:val="005276C7"/>
    <w:rsid w:val="00531468"/>
    <w:rsid w:val="005318E3"/>
    <w:rsid w:val="00575F65"/>
    <w:rsid w:val="005D580F"/>
    <w:rsid w:val="005E116A"/>
    <w:rsid w:val="00625EE8"/>
    <w:rsid w:val="006364E7"/>
    <w:rsid w:val="00640DF8"/>
    <w:rsid w:val="006B4A98"/>
    <w:rsid w:val="006F74AB"/>
    <w:rsid w:val="007166BE"/>
    <w:rsid w:val="00744B1B"/>
    <w:rsid w:val="007C768D"/>
    <w:rsid w:val="007E2215"/>
    <w:rsid w:val="007F002F"/>
    <w:rsid w:val="00830B45"/>
    <w:rsid w:val="008310EE"/>
    <w:rsid w:val="00845C82"/>
    <w:rsid w:val="00850B63"/>
    <w:rsid w:val="00873E5E"/>
    <w:rsid w:val="00886971"/>
    <w:rsid w:val="008C6A5F"/>
    <w:rsid w:val="00936669"/>
    <w:rsid w:val="0095332F"/>
    <w:rsid w:val="0095616D"/>
    <w:rsid w:val="0099153B"/>
    <w:rsid w:val="009B061A"/>
    <w:rsid w:val="009B2B36"/>
    <w:rsid w:val="009B7B4E"/>
    <w:rsid w:val="009C5DAE"/>
    <w:rsid w:val="009D0B0E"/>
    <w:rsid w:val="009D0E0C"/>
    <w:rsid w:val="009E476C"/>
    <w:rsid w:val="00A07D6A"/>
    <w:rsid w:val="00A66249"/>
    <w:rsid w:val="00A67F34"/>
    <w:rsid w:val="00AC4FDB"/>
    <w:rsid w:val="00B02084"/>
    <w:rsid w:val="00B902A2"/>
    <w:rsid w:val="00B917BB"/>
    <w:rsid w:val="00BA1160"/>
    <w:rsid w:val="00BF013D"/>
    <w:rsid w:val="00C326C1"/>
    <w:rsid w:val="00C51365"/>
    <w:rsid w:val="00C538EC"/>
    <w:rsid w:val="00C71B61"/>
    <w:rsid w:val="00C83477"/>
    <w:rsid w:val="00CD6728"/>
    <w:rsid w:val="00CF0972"/>
    <w:rsid w:val="00CF7F57"/>
    <w:rsid w:val="00D06A8C"/>
    <w:rsid w:val="00D30248"/>
    <w:rsid w:val="00D3267A"/>
    <w:rsid w:val="00D331B3"/>
    <w:rsid w:val="00D3766C"/>
    <w:rsid w:val="00D56E98"/>
    <w:rsid w:val="00D74F04"/>
    <w:rsid w:val="00D80E38"/>
    <w:rsid w:val="00DC17B3"/>
    <w:rsid w:val="00DC4B22"/>
    <w:rsid w:val="00DE1EE5"/>
    <w:rsid w:val="00DE2E64"/>
    <w:rsid w:val="00E268F5"/>
    <w:rsid w:val="00E63EFD"/>
    <w:rsid w:val="00E67B8C"/>
    <w:rsid w:val="00E87022"/>
    <w:rsid w:val="00E9235F"/>
    <w:rsid w:val="00EB0F05"/>
    <w:rsid w:val="00EB169D"/>
    <w:rsid w:val="00EE21D9"/>
    <w:rsid w:val="00F372A8"/>
    <w:rsid w:val="00F6684C"/>
    <w:rsid w:val="00F7577E"/>
    <w:rsid w:val="00FB547E"/>
    <w:rsid w:val="00FE5FB4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728"/>
    <w:rPr>
      <w:sz w:val="24"/>
      <w:szCs w:val="24"/>
    </w:rPr>
  </w:style>
  <w:style w:type="paragraph" w:styleId="4">
    <w:name w:val="heading 4"/>
    <w:basedOn w:val="a"/>
    <w:next w:val="a"/>
    <w:qFormat/>
    <w:rsid w:val="00046482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077"/>
    <w:rPr>
      <w:sz w:val="24"/>
      <w:szCs w:val="24"/>
    </w:rPr>
  </w:style>
  <w:style w:type="paragraph" w:styleId="a5">
    <w:name w:val="footer"/>
    <w:basedOn w:val="a"/>
    <w:link w:val="a6"/>
    <w:uiPriority w:val="99"/>
    <w:rsid w:val="004D3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077"/>
    <w:rPr>
      <w:sz w:val="24"/>
      <w:szCs w:val="24"/>
    </w:rPr>
  </w:style>
  <w:style w:type="paragraph" w:styleId="a7">
    <w:name w:val="Balloon Text"/>
    <w:basedOn w:val="a"/>
    <w:link w:val="a8"/>
    <w:rsid w:val="004D30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3077"/>
    <w:rPr>
      <w:rFonts w:ascii="Tahoma" w:hAnsi="Tahoma" w:cs="Tahoma"/>
      <w:sz w:val="16"/>
      <w:szCs w:val="16"/>
    </w:rPr>
  </w:style>
  <w:style w:type="paragraph" w:customStyle="1" w:styleId="a9">
    <w:name w:val="?????????? ???????"/>
    <w:basedOn w:val="a"/>
    <w:uiPriority w:val="99"/>
    <w:rsid w:val="004D3077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styleId="aa">
    <w:name w:val="List Paragraph"/>
    <w:basedOn w:val="a"/>
    <w:qFormat/>
    <w:rsid w:val="004D30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C326C1"/>
    <w:pPr>
      <w:widowControl w:val="0"/>
      <w:autoSpaceDE w:val="0"/>
      <w:autoSpaceDN w:val="0"/>
      <w:adjustRightInd w:val="0"/>
    </w:pPr>
    <w:rPr>
      <w:color w:val="000000"/>
    </w:rPr>
  </w:style>
  <w:style w:type="table" w:styleId="ab">
    <w:name w:val="Table Grid"/>
    <w:basedOn w:val="a1"/>
    <w:rsid w:val="00716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имвол сноски"/>
    <w:rsid w:val="0095332F"/>
  </w:style>
  <w:style w:type="character" w:styleId="ad">
    <w:name w:val="footnote reference"/>
    <w:rsid w:val="0095332F"/>
    <w:rPr>
      <w:vertAlign w:val="superscript"/>
    </w:rPr>
  </w:style>
  <w:style w:type="character" w:styleId="ae">
    <w:name w:val="Hyperlink"/>
    <w:rsid w:val="0095332F"/>
    <w:rPr>
      <w:color w:val="000080"/>
      <w:u w:val="single"/>
    </w:rPr>
  </w:style>
  <w:style w:type="paragraph" w:customStyle="1" w:styleId="1">
    <w:name w:val="Маркированный список1"/>
    <w:basedOn w:val="a"/>
    <w:rsid w:val="0095332F"/>
    <w:pPr>
      <w:widowControl w:val="0"/>
      <w:suppressAutoHyphens/>
      <w:autoSpaceDE w:val="0"/>
      <w:spacing w:after="20"/>
      <w:jc w:val="both"/>
    </w:pPr>
    <w:rPr>
      <w:sz w:val="28"/>
      <w:szCs w:val="28"/>
      <w:lang w:eastAsia="hi-IN" w:bidi="hi-IN"/>
    </w:rPr>
  </w:style>
  <w:style w:type="paragraph" w:customStyle="1" w:styleId="af">
    <w:name w:val="Содержимое таблицы"/>
    <w:basedOn w:val="a"/>
    <w:rsid w:val="0095332F"/>
    <w:pPr>
      <w:widowControl w:val="0"/>
      <w:suppressLineNumbers/>
      <w:suppressAutoHyphens/>
      <w:autoSpaceDE w:val="0"/>
    </w:pPr>
    <w:rPr>
      <w:rFonts w:eastAsia="SimSun"/>
      <w:lang w:eastAsia="hi-IN" w:bidi="hi-IN"/>
    </w:rPr>
  </w:style>
  <w:style w:type="paragraph" w:customStyle="1" w:styleId="af0">
    <w:name w:val="Заголовок таблицы"/>
    <w:basedOn w:val="af"/>
    <w:rsid w:val="0095332F"/>
    <w:pPr>
      <w:jc w:val="center"/>
    </w:pPr>
    <w:rPr>
      <w:b/>
      <w:bCs/>
    </w:rPr>
  </w:style>
  <w:style w:type="paragraph" w:styleId="af1">
    <w:name w:val="footnote text"/>
    <w:basedOn w:val="a"/>
    <w:link w:val="af2"/>
    <w:rsid w:val="0095332F"/>
    <w:pPr>
      <w:widowControl w:val="0"/>
      <w:suppressLineNumbers/>
      <w:suppressAutoHyphens/>
      <w:autoSpaceDE w:val="0"/>
      <w:ind w:left="283" w:hanging="283"/>
    </w:pPr>
    <w:rPr>
      <w:rFonts w:eastAsia="SimSun"/>
      <w:sz w:val="20"/>
      <w:szCs w:val="20"/>
      <w:lang w:eastAsia="hi-IN" w:bidi="hi-IN"/>
    </w:rPr>
  </w:style>
  <w:style w:type="character" w:customStyle="1" w:styleId="af2">
    <w:name w:val="Текст сноски Знак"/>
    <w:basedOn w:val="a0"/>
    <w:link w:val="af1"/>
    <w:rsid w:val="0095332F"/>
    <w:rPr>
      <w:rFonts w:eastAsia="SimSun"/>
      <w:lang w:eastAsia="hi-IN" w:bidi="hi-IN"/>
    </w:rPr>
  </w:style>
  <w:style w:type="paragraph" w:styleId="af3">
    <w:name w:val="Body Text Indent"/>
    <w:basedOn w:val="a"/>
    <w:rsid w:val="00046482"/>
    <w:pPr>
      <w:ind w:firstLine="567"/>
      <w:jc w:val="both"/>
    </w:pPr>
    <w:rPr>
      <w:sz w:val="28"/>
      <w:szCs w:val="20"/>
    </w:rPr>
  </w:style>
  <w:style w:type="paragraph" w:styleId="af4">
    <w:name w:val="Title"/>
    <w:basedOn w:val="a"/>
    <w:qFormat/>
    <w:rsid w:val="00046482"/>
    <w:pPr>
      <w:jc w:val="center"/>
    </w:pPr>
    <w:rPr>
      <w:b/>
      <w:sz w:val="28"/>
      <w:szCs w:val="20"/>
    </w:rPr>
  </w:style>
  <w:style w:type="paragraph" w:styleId="af5">
    <w:name w:val="Body Text"/>
    <w:basedOn w:val="a"/>
    <w:rsid w:val="00046482"/>
    <w:pPr>
      <w:spacing w:after="120"/>
    </w:pPr>
    <w:rPr>
      <w:sz w:val="20"/>
      <w:szCs w:val="20"/>
    </w:rPr>
  </w:style>
  <w:style w:type="paragraph" w:styleId="2">
    <w:name w:val="Body Text 2"/>
    <w:basedOn w:val="a"/>
    <w:rsid w:val="00046482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ashnin\&#1056;&#1072;&#1073;&#1086;&#1095;&#1080;&#1081;%20&#1089;&#1090;&#1086;&#1083;\&#1052;&#1052;&#1055;&#1060;%202011\&#1044;&#1083;&#1103;%20&#1088;&#1072;&#1079;&#1088;&#1072;&#1073;&#1086;&#1090;&#1082;&#1080;%20&#1086;&#1073;&#1088;&#1072;&#1079;&#1086;&#1074;&#1072;&#1090;&#1077;&#1083;&#1100;&#1085;&#1086;&#1081;%20&#1087;&#1088;&#1086;&#1075;&#1088;&#1072;&#1084;&#1084;&#1099;\&#1041;&#1083;&#1072;&#1085;&#1082;&#1080;\&#1054;&#1073;&#1097;&#1080;&#1081;%20&#1073;&#1083;&#1072;&#1085;&#1082;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бланк_rus</Template>
  <TotalTime>6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</dc:creator>
  <cp:lastModifiedBy>n.stasevich</cp:lastModifiedBy>
  <cp:revision>3</cp:revision>
  <cp:lastPrinted>2015-04-29T03:07:00Z</cp:lastPrinted>
  <dcterms:created xsi:type="dcterms:W3CDTF">2015-04-29T03:04:00Z</dcterms:created>
  <dcterms:modified xsi:type="dcterms:W3CDTF">2015-04-29T03:10:00Z</dcterms:modified>
</cp:coreProperties>
</file>